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0AEC">
      <w:pPr>
        <w:pStyle w:val="Balk1"/>
        <w:kinsoku w:val="0"/>
        <w:overflowPunct w:val="0"/>
        <w:spacing w:before="75" w:line="240" w:lineRule="auto"/>
        <w:ind w:left="0" w:right="808"/>
        <w:jc w:val="right"/>
      </w:pPr>
      <w:r>
        <w:t xml:space="preserve"> </w:t>
      </w:r>
      <w:r w:rsidR="008619C2">
        <w:t>(EK-1)</w:t>
      </w:r>
    </w:p>
    <w:p w:rsidR="00000000" w:rsidRDefault="008619C2">
      <w:pPr>
        <w:pStyle w:val="GvdeMetni"/>
        <w:kinsoku w:val="0"/>
        <w:overflowPunct w:val="0"/>
        <w:ind w:left="0"/>
        <w:rPr>
          <w:b/>
          <w:bCs/>
        </w:rPr>
      </w:pPr>
    </w:p>
    <w:p w:rsidR="00000000" w:rsidRDefault="008619C2">
      <w:pPr>
        <w:pStyle w:val="GvdeMetni"/>
        <w:kinsoku w:val="0"/>
        <w:overflowPunct w:val="0"/>
        <w:ind w:left="1747" w:right="1011"/>
        <w:jc w:val="center"/>
        <w:rPr>
          <w:b/>
          <w:bCs/>
        </w:rPr>
      </w:pPr>
      <w:r>
        <w:rPr>
          <w:b/>
          <w:bCs/>
        </w:rPr>
        <w:t>MİLLÎ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EĞİTİM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BAKANLIĞI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DESTEKLEME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YETİŞTİRME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KURSLARI</w:t>
      </w:r>
    </w:p>
    <w:p w:rsidR="00000000" w:rsidRDefault="008619C2">
      <w:pPr>
        <w:pStyle w:val="Balk1"/>
        <w:kinsoku w:val="0"/>
        <w:overflowPunct w:val="0"/>
        <w:spacing w:line="240" w:lineRule="auto"/>
        <w:ind w:left="1037" w:right="1011"/>
        <w:jc w:val="center"/>
      </w:pPr>
      <w:r>
        <w:t>DENETİM</w:t>
      </w:r>
      <w:r>
        <w:rPr>
          <w:spacing w:val="-3"/>
        </w:rPr>
        <w:t xml:space="preserve"> </w:t>
      </w:r>
      <w:r>
        <w:t>FORMU</w:t>
      </w:r>
    </w:p>
    <w:p w:rsidR="00BE0AEC" w:rsidRDefault="00BE0AEC" w:rsidP="00BE0AEC"/>
    <w:p w:rsidR="00BE0AEC" w:rsidRDefault="00BE0AEC" w:rsidP="00BE0AEC">
      <w:pPr>
        <w:jc w:val="center"/>
        <w:rPr>
          <w:b/>
          <w:i/>
        </w:rPr>
      </w:pPr>
      <w:r w:rsidRPr="00BE0AEC">
        <w:rPr>
          <w:b/>
          <w:i/>
        </w:rPr>
        <w:t>Bu Denetim Formu Yönergenin 24.10.2020 Tarihli Değişikliğine Uygun olarak</w:t>
      </w:r>
      <w:r>
        <w:rPr>
          <w:b/>
          <w:i/>
        </w:rPr>
        <w:t xml:space="preserve"> Talas İlçe Milli Eğitim Müdürlüğü tarafından oluşturulmuştur.</w:t>
      </w:r>
    </w:p>
    <w:p w:rsidR="00BE0AEC" w:rsidRDefault="00BE0AEC" w:rsidP="00BE0AEC">
      <w:pPr>
        <w:jc w:val="center"/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BE0AEC" w:rsidTr="00BE0AEC">
        <w:tc>
          <w:tcPr>
            <w:tcW w:w="3969" w:type="dxa"/>
          </w:tcPr>
          <w:p w:rsidR="00BE0AEC" w:rsidRPr="00BE0AEC" w:rsidRDefault="00BE0AEC" w:rsidP="00BE0AEC">
            <w:pPr>
              <w:rPr>
                <w:b/>
                <w:sz w:val="24"/>
                <w:szCs w:val="24"/>
              </w:rPr>
            </w:pPr>
            <w:r w:rsidRPr="00BE0AEC">
              <w:rPr>
                <w:b/>
                <w:sz w:val="24"/>
                <w:szCs w:val="24"/>
              </w:rPr>
              <w:t>Denetlenen Okul Adı</w:t>
            </w:r>
          </w:p>
        </w:tc>
        <w:tc>
          <w:tcPr>
            <w:tcW w:w="4678" w:type="dxa"/>
          </w:tcPr>
          <w:p w:rsidR="00BE0AEC" w:rsidRPr="00BE0AEC" w:rsidRDefault="00BE0AEC" w:rsidP="00BE0AEC">
            <w:pPr>
              <w:jc w:val="center"/>
              <w:rPr>
                <w:sz w:val="28"/>
                <w:szCs w:val="28"/>
              </w:rPr>
            </w:pPr>
          </w:p>
        </w:tc>
      </w:tr>
      <w:tr w:rsidR="00BE0AEC" w:rsidTr="00BE0AEC">
        <w:tc>
          <w:tcPr>
            <w:tcW w:w="3969" w:type="dxa"/>
          </w:tcPr>
          <w:p w:rsidR="00BE0AEC" w:rsidRPr="00BE0AEC" w:rsidRDefault="00BE0AEC" w:rsidP="00BE0AEC">
            <w:pPr>
              <w:rPr>
                <w:b/>
                <w:sz w:val="24"/>
                <w:szCs w:val="24"/>
              </w:rPr>
            </w:pPr>
            <w:r w:rsidRPr="00BE0AEC">
              <w:rPr>
                <w:b/>
                <w:sz w:val="24"/>
                <w:szCs w:val="24"/>
              </w:rPr>
              <w:t>Okul Müdürü Adı Soyadı</w:t>
            </w:r>
          </w:p>
        </w:tc>
        <w:tc>
          <w:tcPr>
            <w:tcW w:w="4678" w:type="dxa"/>
          </w:tcPr>
          <w:p w:rsidR="00BE0AEC" w:rsidRPr="00BE0AEC" w:rsidRDefault="00BE0AEC" w:rsidP="00BE0AEC">
            <w:pPr>
              <w:jc w:val="center"/>
              <w:rPr>
                <w:sz w:val="28"/>
                <w:szCs w:val="28"/>
              </w:rPr>
            </w:pPr>
          </w:p>
        </w:tc>
      </w:tr>
      <w:tr w:rsidR="00BE0AEC" w:rsidTr="00BE0AEC">
        <w:tc>
          <w:tcPr>
            <w:tcW w:w="3969" w:type="dxa"/>
          </w:tcPr>
          <w:p w:rsidR="00BE0AEC" w:rsidRPr="00BE0AEC" w:rsidRDefault="00BE0AEC" w:rsidP="00BE0AEC">
            <w:pPr>
              <w:rPr>
                <w:b/>
                <w:sz w:val="24"/>
                <w:szCs w:val="24"/>
              </w:rPr>
            </w:pPr>
            <w:r w:rsidRPr="00BE0AEC">
              <w:rPr>
                <w:b/>
                <w:sz w:val="24"/>
                <w:szCs w:val="24"/>
              </w:rPr>
              <w:t>Kurs Müdürü Adı Soyadı</w:t>
            </w:r>
          </w:p>
        </w:tc>
        <w:tc>
          <w:tcPr>
            <w:tcW w:w="4678" w:type="dxa"/>
          </w:tcPr>
          <w:p w:rsidR="00BE0AEC" w:rsidRPr="00BE0AEC" w:rsidRDefault="00BE0AEC" w:rsidP="00BE0AEC">
            <w:pPr>
              <w:jc w:val="center"/>
              <w:rPr>
                <w:sz w:val="28"/>
                <w:szCs w:val="28"/>
              </w:rPr>
            </w:pPr>
          </w:p>
        </w:tc>
      </w:tr>
      <w:tr w:rsidR="00BE0AEC" w:rsidTr="00BE0AEC">
        <w:tc>
          <w:tcPr>
            <w:tcW w:w="3969" w:type="dxa"/>
          </w:tcPr>
          <w:p w:rsidR="00BE0AEC" w:rsidRPr="00BE0AEC" w:rsidRDefault="00BE0AEC" w:rsidP="00BE0AEC">
            <w:pPr>
              <w:rPr>
                <w:b/>
                <w:sz w:val="24"/>
                <w:szCs w:val="24"/>
              </w:rPr>
            </w:pPr>
            <w:r w:rsidRPr="00BE0AEC">
              <w:rPr>
                <w:b/>
                <w:sz w:val="24"/>
                <w:szCs w:val="24"/>
              </w:rPr>
              <w:t>Kurs Müdür Yardımcısı (Varsa)</w:t>
            </w:r>
          </w:p>
        </w:tc>
        <w:tc>
          <w:tcPr>
            <w:tcW w:w="4678" w:type="dxa"/>
          </w:tcPr>
          <w:p w:rsidR="00BE0AEC" w:rsidRPr="00BE0AEC" w:rsidRDefault="00BE0AEC" w:rsidP="00BE0AEC">
            <w:pPr>
              <w:jc w:val="center"/>
              <w:rPr>
                <w:sz w:val="28"/>
                <w:szCs w:val="28"/>
              </w:rPr>
            </w:pPr>
          </w:p>
        </w:tc>
      </w:tr>
      <w:tr w:rsidR="00BE0AEC" w:rsidTr="00BE0AEC">
        <w:tc>
          <w:tcPr>
            <w:tcW w:w="3969" w:type="dxa"/>
          </w:tcPr>
          <w:p w:rsidR="00BE0AEC" w:rsidRPr="00BE0AEC" w:rsidRDefault="00BE0AEC" w:rsidP="00BE0AEC">
            <w:pPr>
              <w:rPr>
                <w:b/>
                <w:sz w:val="24"/>
                <w:szCs w:val="24"/>
              </w:rPr>
            </w:pPr>
            <w:r w:rsidRPr="00BE0AEC">
              <w:rPr>
                <w:b/>
                <w:sz w:val="24"/>
                <w:szCs w:val="24"/>
              </w:rPr>
              <w:t>Kursta Görev Alan Öğretmen Sayısı</w:t>
            </w:r>
          </w:p>
        </w:tc>
        <w:tc>
          <w:tcPr>
            <w:tcW w:w="4678" w:type="dxa"/>
          </w:tcPr>
          <w:p w:rsidR="00BE0AEC" w:rsidRPr="00BE0AEC" w:rsidRDefault="00BE0AEC" w:rsidP="00BE0AEC">
            <w:pPr>
              <w:jc w:val="center"/>
              <w:rPr>
                <w:sz w:val="28"/>
                <w:szCs w:val="28"/>
              </w:rPr>
            </w:pPr>
          </w:p>
        </w:tc>
      </w:tr>
      <w:tr w:rsidR="00BE0AEC" w:rsidTr="00BE0AEC">
        <w:tc>
          <w:tcPr>
            <w:tcW w:w="3969" w:type="dxa"/>
          </w:tcPr>
          <w:p w:rsidR="00BE0AEC" w:rsidRPr="00BE0AEC" w:rsidRDefault="00BE0AEC" w:rsidP="00BE0AEC">
            <w:pPr>
              <w:rPr>
                <w:b/>
                <w:sz w:val="24"/>
                <w:szCs w:val="24"/>
              </w:rPr>
            </w:pPr>
            <w:r w:rsidRPr="00BE0AEC">
              <w:rPr>
                <w:b/>
                <w:sz w:val="24"/>
                <w:szCs w:val="24"/>
              </w:rPr>
              <w:t>Denetim Tarihi</w:t>
            </w:r>
          </w:p>
        </w:tc>
        <w:tc>
          <w:tcPr>
            <w:tcW w:w="4678" w:type="dxa"/>
          </w:tcPr>
          <w:p w:rsidR="00BE0AEC" w:rsidRPr="00BE0AEC" w:rsidRDefault="00BE0AEC" w:rsidP="00BE0A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AEC" w:rsidRPr="00BE0AEC" w:rsidRDefault="00BE0AEC" w:rsidP="00BE0AEC">
      <w:pPr>
        <w:jc w:val="center"/>
      </w:pPr>
    </w:p>
    <w:p w:rsidR="00000000" w:rsidRDefault="008619C2">
      <w:pPr>
        <w:pStyle w:val="GvdeMetni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926"/>
        <w:gridCol w:w="840"/>
        <w:gridCol w:w="1175"/>
        <w:gridCol w:w="601"/>
        <w:gridCol w:w="549"/>
        <w:gridCol w:w="797"/>
        <w:gridCol w:w="2444"/>
      </w:tblGrid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6C03" w:rsidP="00AB6C03">
            <w:pPr>
              <w:pStyle w:val="TableParagraph"/>
              <w:kinsoku w:val="0"/>
              <w:overflowPunct w:val="0"/>
              <w:spacing w:line="276" w:lineRule="exact"/>
              <w:ind w:left="566" w:right="61" w:hanging="43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Kontrol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5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ĞİTİM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VE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ÖĞRETİM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6" w:lineRule="exact"/>
              <w:ind w:left="732" w:right="595" w:hanging="60"/>
              <w:rPr>
                <w:b/>
                <w:bCs/>
              </w:rPr>
            </w:pPr>
            <w:r>
              <w:rPr>
                <w:b/>
                <w:bCs/>
              </w:rPr>
              <w:t>DENETİM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GÖRÜŞÜ</w:t>
            </w: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84"/>
            </w:pPr>
            <w:r>
              <w:t>Sınıfların/grupların</w:t>
            </w:r>
            <w:r>
              <w:rPr>
                <w:spacing w:val="15"/>
              </w:rPr>
              <w:t xml:space="preserve"> </w:t>
            </w:r>
            <w:r>
              <w:t>oluşturulması</w:t>
            </w:r>
            <w:r>
              <w:rPr>
                <w:spacing w:val="15"/>
              </w:rPr>
              <w:t xml:space="preserve"> </w:t>
            </w:r>
            <w:r>
              <w:t>amacıyla</w:t>
            </w:r>
            <w:r>
              <w:rPr>
                <w:spacing w:val="13"/>
              </w:rPr>
              <w:t xml:space="preserve"> </w:t>
            </w:r>
            <w:r>
              <w:t>kursların</w:t>
            </w:r>
            <w:r>
              <w:rPr>
                <w:spacing w:val="14"/>
              </w:rPr>
              <w:t xml:space="preserve"> </w:t>
            </w:r>
            <w:r>
              <w:t>başlangıcında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hazır</w:t>
            </w:r>
            <w:r>
              <w:rPr>
                <w:spacing w:val="-2"/>
              </w:rPr>
              <w:t xml:space="preserve"> </w:t>
            </w:r>
            <w:r>
              <w:t>bulunuşluk</w:t>
            </w:r>
            <w:r>
              <w:rPr>
                <w:spacing w:val="-2"/>
              </w:rPr>
              <w:t xml:space="preserve"> </w:t>
            </w:r>
            <w:r>
              <w:t>sınavı yapılıp yapılmad</w:t>
            </w:r>
            <w:r>
              <w:t>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right="42" w:hanging="24"/>
            </w:pPr>
            <w:r>
              <w:t>Kurslara</w:t>
            </w:r>
            <w:r>
              <w:rPr>
                <w:spacing w:val="1"/>
              </w:rPr>
              <w:t xml:space="preserve"> </w:t>
            </w:r>
            <w:r>
              <w:t>katılan</w:t>
            </w:r>
            <w:r>
              <w:rPr>
                <w:spacing w:val="3"/>
              </w:rPr>
              <w:t xml:space="preserve"> </w:t>
            </w:r>
            <w:r>
              <w:t>öğrencilerin</w:t>
            </w:r>
            <w:r>
              <w:rPr>
                <w:spacing w:val="3"/>
              </w:rPr>
              <w:t xml:space="preserve"> </w:t>
            </w:r>
            <w:r>
              <w:t>kazandıkları</w:t>
            </w:r>
            <w:r>
              <w:rPr>
                <w:spacing w:val="2"/>
              </w:rPr>
              <w:t xml:space="preserve"> </w:t>
            </w:r>
            <w:r>
              <w:t>bilgi</w:t>
            </w:r>
            <w:r>
              <w:rPr>
                <w:spacing w:val="4"/>
              </w:rPr>
              <w:t xml:space="preserve"> </w:t>
            </w:r>
            <w:r>
              <w:t>ve</w:t>
            </w:r>
            <w:r>
              <w:rPr>
                <w:spacing w:val="4"/>
              </w:rPr>
              <w:t xml:space="preserve"> </w:t>
            </w:r>
            <w:r>
              <w:t>becerilerini</w:t>
            </w:r>
            <w:r>
              <w:rPr>
                <w:spacing w:val="4"/>
              </w:rPr>
              <w:t xml:space="preserve"> </w:t>
            </w:r>
            <w:r>
              <w:t>ölçmek</w:t>
            </w:r>
            <w:r>
              <w:rPr>
                <w:spacing w:val="-57"/>
              </w:rPr>
              <w:t xml:space="preserve"> </w:t>
            </w:r>
            <w:r>
              <w:t>amacıyla</w:t>
            </w:r>
            <w:r>
              <w:rPr>
                <w:spacing w:val="14"/>
              </w:rPr>
              <w:t xml:space="preserve"> </w:t>
            </w:r>
            <w:r>
              <w:t>kurs</w:t>
            </w:r>
            <w:r>
              <w:rPr>
                <w:spacing w:val="13"/>
              </w:rPr>
              <w:t xml:space="preserve"> </w:t>
            </w:r>
            <w:r>
              <w:t>açılan</w:t>
            </w:r>
            <w:r>
              <w:rPr>
                <w:spacing w:val="13"/>
              </w:rPr>
              <w:t xml:space="preserve"> </w:t>
            </w:r>
            <w:r>
              <w:t>derslerden</w:t>
            </w:r>
            <w:r>
              <w:rPr>
                <w:spacing w:val="16"/>
              </w:rPr>
              <w:t xml:space="preserve"> </w:t>
            </w:r>
            <w:r>
              <w:t>her</w:t>
            </w:r>
            <w:r>
              <w:rPr>
                <w:spacing w:val="13"/>
              </w:rPr>
              <w:t xml:space="preserve"> </w:t>
            </w:r>
            <w:r>
              <w:t>ay</w:t>
            </w:r>
            <w:r>
              <w:rPr>
                <w:spacing w:val="12"/>
              </w:rPr>
              <w:t xml:space="preserve"> </w:t>
            </w:r>
            <w:r>
              <w:t>izleme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5"/>
              </w:rPr>
              <w:t xml:space="preserve"> </w:t>
            </w:r>
            <w:r>
              <w:t>değerlendirme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yapılıp</w:t>
            </w:r>
            <w:r>
              <w:rPr>
                <w:spacing w:val="3"/>
              </w:rPr>
              <w:t xml:space="preserve"> </w:t>
            </w:r>
            <w:r>
              <w:t>yapılmadığı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5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right="42" w:hanging="24"/>
            </w:pPr>
            <w:r>
              <w:t>Kurslara</w:t>
            </w:r>
            <w:r>
              <w:rPr>
                <w:spacing w:val="1"/>
              </w:rPr>
              <w:t xml:space="preserve"> </w:t>
            </w:r>
            <w:r>
              <w:t>katılan</w:t>
            </w:r>
            <w:r>
              <w:rPr>
                <w:spacing w:val="3"/>
              </w:rPr>
              <w:t xml:space="preserve"> </w:t>
            </w:r>
            <w:r>
              <w:t>öğrencilerin</w:t>
            </w:r>
            <w:r>
              <w:rPr>
                <w:spacing w:val="3"/>
              </w:rPr>
              <w:t xml:space="preserve"> </w:t>
            </w:r>
            <w:r>
              <w:t>kazandıkları</w:t>
            </w:r>
            <w:r>
              <w:rPr>
                <w:spacing w:val="2"/>
              </w:rPr>
              <w:t xml:space="preserve"> </w:t>
            </w:r>
            <w:r>
              <w:t>bilgi</w:t>
            </w:r>
            <w:r>
              <w:rPr>
                <w:spacing w:val="4"/>
              </w:rPr>
              <w:t xml:space="preserve"> </w:t>
            </w:r>
            <w:r>
              <w:t>ve</w:t>
            </w:r>
            <w:r>
              <w:rPr>
                <w:spacing w:val="4"/>
              </w:rPr>
              <w:t xml:space="preserve"> </w:t>
            </w:r>
            <w:r>
              <w:t>becerilerini</w:t>
            </w:r>
            <w:r>
              <w:rPr>
                <w:spacing w:val="4"/>
              </w:rPr>
              <w:t xml:space="preserve"> </w:t>
            </w:r>
            <w:r>
              <w:t>ölçmek</w:t>
            </w:r>
            <w:r>
              <w:rPr>
                <w:spacing w:val="-57"/>
              </w:rPr>
              <w:t xml:space="preserve"> </w:t>
            </w:r>
            <w:r>
              <w:t>amacıyla</w:t>
            </w:r>
            <w:r>
              <w:rPr>
                <w:spacing w:val="36"/>
              </w:rPr>
              <w:t xml:space="preserve"> </w:t>
            </w:r>
            <w:r>
              <w:t>kurs</w:t>
            </w:r>
            <w:r>
              <w:rPr>
                <w:spacing w:val="39"/>
              </w:rPr>
              <w:t xml:space="preserve"> </w:t>
            </w:r>
            <w:r>
              <w:t>açılan</w:t>
            </w:r>
            <w:r>
              <w:rPr>
                <w:spacing w:val="36"/>
              </w:rPr>
              <w:t xml:space="preserve"> </w:t>
            </w:r>
            <w:r>
              <w:t>derslerden</w:t>
            </w:r>
            <w:r>
              <w:rPr>
                <w:spacing w:val="36"/>
              </w:rPr>
              <w:t xml:space="preserve"> </w:t>
            </w:r>
            <w:r>
              <w:t>her</w:t>
            </w:r>
            <w:r>
              <w:rPr>
                <w:spacing w:val="35"/>
              </w:rPr>
              <w:t xml:space="preserve"> </w:t>
            </w:r>
            <w:r>
              <w:t>ay</w:t>
            </w:r>
            <w:r>
              <w:rPr>
                <w:spacing w:val="32"/>
              </w:rPr>
              <w:t xml:space="preserve"> </w:t>
            </w:r>
            <w:r>
              <w:t>deneme</w:t>
            </w:r>
            <w:r>
              <w:rPr>
                <w:spacing w:val="38"/>
              </w:rPr>
              <w:t xml:space="preserve"> </w:t>
            </w:r>
            <w:r>
              <w:t>sınavlarının</w:t>
            </w:r>
            <w:r>
              <w:rPr>
                <w:spacing w:val="40"/>
              </w:rPr>
              <w:t xml:space="preserve"> </w:t>
            </w:r>
            <w:r>
              <w:t>yapılıp</w:t>
            </w:r>
          </w:p>
          <w:p w:rsidR="00000000" w:rsidRDefault="00BE0AEC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Yapılmadığı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84"/>
            </w:pPr>
            <w:r>
              <w:t>Öğretmenlerin</w:t>
            </w:r>
            <w:r>
              <w:rPr>
                <w:spacing w:val="-2"/>
              </w:rPr>
              <w:t xml:space="preserve"> </w:t>
            </w:r>
            <w:r>
              <w:t>kurslara</w:t>
            </w:r>
            <w:r>
              <w:rPr>
                <w:spacing w:val="-2"/>
              </w:rPr>
              <w:t xml:space="preserve"> </w:t>
            </w:r>
            <w:r>
              <w:t>ön</w:t>
            </w:r>
            <w:r>
              <w:rPr>
                <w:spacing w:val="-1"/>
              </w:rPr>
              <w:t xml:space="preserve"> </w:t>
            </w:r>
            <w:r>
              <w:t>hazırlık yaparak</w:t>
            </w:r>
            <w:r>
              <w:rPr>
                <w:spacing w:val="-1"/>
              </w:rPr>
              <w:t xml:space="preserve"> </w:t>
            </w:r>
            <w:r>
              <w:t>girip</w:t>
            </w:r>
            <w:r>
              <w:rPr>
                <w:spacing w:val="1"/>
              </w:rPr>
              <w:t xml:space="preserve"> </w:t>
            </w:r>
            <w:r>
              <w:t>girmedikleri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84"/>
            </w:pPr>
            <w:r>
              <w:t>Kurs</w:t>
            </w:r>
            <w:r>
              <w:rPr>
                <w:spacing w:val="-3"/>
              </w:rPr>
              <w:t xml:space="preserve"> </w:t>
            </w:r>
            <w:r>
              <w:t>konusunun</w:t>
            </w:r>
            <w:r>
              <w:rPr>
                <w:spacing w:val="-2"/>
              </w:rPr>
              <w:t xml:space="preserve"> </w:t>
            </w:r>
            <w:r>
              <w:t>kurs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defterine</w:t>
            </w:r>
            <w:r>
              <w:rPr>
                <w:spacing w:val="2"/>
              </w:rPr>
              <w:t xml:space="preserve"> </w:t>
            </w:r>
            <w:r>
              <w:t>yazılıp yazılmadığı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hanging="24"/>
            </w:pPr>
            <w:r>
              <w:t>Kursa</w:t>
            </w:r>
            <w:r>
              <w:rPr>
                <w:spacing w:val="43"/>
              </w:rPr>
              <w:t xml:space="preserve"> </w:t>
            </w:r>
            <w:r>
              <w:t>gelmeyen</w:t>
            </w:r>
            <w:r>
              <w:rPr>
                <w:spacing w:val="42"/>
              </w:rPr>
              <w:t xml:space="preserve"> </w:t>
            </w:r>
            <w:r>
              <w:t>öğrencilerin</w:t>
            </w:r>
            <w:r>
              <w:rPr>
                <w:spacing w:val="43"/>
              </w:rPr>
              <w:t xml:space="preserve"> </w:t>
            </w:r>
            <w:r>
              <w:t>öğrenci/kursiyer</w:t>
            </w:r>
            <w:r>
              <w:rPr>
                <w:spacing w:val="46"/>
              </w:rPr>
              <w:t xml:space="preserve"> </w:t>
            </w:r>
            <w:r>
              <w:t>yoklama</w:t>
            </w:r>
            <w:r>
              <w:rPr>
                <w:spacing w:val="41"/>
              </w:rPr>
              <w:t xml:space="preserve"> </w:t>
            </w:r>
            <w:r>
              <w:t>defterine</w:t>
            </w:r>
            <w:r>
              <w:rPr>
                <w:spacing w:val="-57"/>
              </w:rPr>
              <w:t xml:space="preserve"> </w:t>
            </w:r>
            <w:r>
              <w:t>yazılıp</w:t>
            </w:r>
            <w:r>
              <w:rPr>
                <w:spacing w:val="1"/>
              </w:rPr>
              <w:t xml:space="preserve"> </w:t>
            </w:r>
            <w:r>
              <w:t>yazılmadığı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tabs>
                <w:tab w:val="left" w:pos="758"/>
                <w:tab w:val="left" w:pos="2126"/>
                <w:tab w:val="left" w:pos="3067"/>
                <w:tab w:val="left" w:pos="3501"/>
                <w:tab w:val="left" w:pos="4216"/>
                <w:tab w:val="left" w:pos="5107"/>
                <w:tab w:val="left" w:pos="5966"/>
                <w:tab w:val="left" w:pos="6415"/>
              </w:tabs>
              <w:kinsoku w:val="0"/>
              <w:overflowPunct w:val="0"/>
              <w:spacing w:line="268" w:lineRule="exact"/>
              <w:ind w:left="84"/>
            </w:pPr>
            <w:r>
              <w:t>Kurs</w:t>
            </w:r>
            <w:r>
              <w:tab/>
              <w:t>defterindeki</w:t>
            </w:r>
            <w:r>
              <w:tab/>
              <w:t>konular</w:t>
            </w:r>
            <w:r>
              <w:tab/>
              <w:t>ve</w:t>
            </w:r>
            <w:r>
              <w:tab/>
              <w:t>fiilen</w:t>
            </w:r>
            <w:r>
              <w:tab/>
              <w:t>işlenen</w:t>
            </w:r>
            <w:r>
              <w:tab/>
              <w:t>dersler</w:t>
            </w:r>
            <w:r>
              <w:tab/>
              <w:t>ile</w:t>
            </w:r>
            <w:r>
              <w:tab/>
              <w:t>kurs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programının</w:t>
            </w:r>
            <w:r>
              <w:rPr>
                <w:spacing w:val="-1"/>
              </w:rPr>
              <w:t xml:space="preserve"> </w:t>
            </w:r>
            <w:r>
              <w:t>uyumlu</w:t>
            </w:r>
            <w:r>
              <w:rPr>
                <w:spacing w:val="-1"/>
              </w:rPr>
              <w:t xml:space="preserve"> </w:t>
            </w:r>
            <w:r>
              <w:t>olup olmadığı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tabs>
                <w:tab w:val="left" w:pos="1268"/>
                <w:tab w:val="left" w:pos="1895"/>
                <w:tab w:val="left" w:pos="3455"/>
                <w:tab w:val="left" w:pos="4494"/>
                <w:tab w:val="left" w:pos="5534"/>
                <w:tab w:val="left" w:pos="5973"/>
              </w:tabs>
              <w:kinsoku w:val="0"/>
              <w:overflowPunct w:val="0"/>
              <w:ind w:left="108" w:right="48" w:hanging="24"/>
            </w:pPr>
            <w:r>
              <w:t>Yürütülen</w:t>
            </w:r>
            <w:r>
              <w:tab/>
              <w:t>kurs</w:t>
            </w:r>
            <w:r>
              <w:tab/>
              <w:t>faaliyetlerinin</w:t>
            </w:r>
            <w:r>
              <w:tab/>
              <w:t>Yönerge</w:t>
            </w:r>
            <w:r>
              <w:tab/>
              <w:t>amaçları</w:t>
            </w:r>
            <w:r>
              <w:tab/>
              <w:t>ve</w:t>
            </w:r>
            <w:r>
              <w:tab/>
            </w:r>
            <w:r>
              <w:rPr>
                <w:spacing w:val="-1"/>
              </w:rPr>
              <w:t>hedefleri</w:t>
            </w:r>
            <w:r>
              <w:rPr>
                <w:spacing w:val="-57"/>
              </w:rPr>
              <w:t xml:space="preserve"> </w:t>
            </w:r>
            <w:r>
              <w:t>çerçevesinde</w:t>
            </w:r>
            <w:r>
              <w:rPr>
                <w:spacing w:val="30"/>
              </w:rPr>
              <w:t xml:space="preserve"> </w:t>
            </w:r>
            <w:r>
              <w:t>ilgili</w:t>
            </w:r>
            <w:r>
              <w:rPr>
                <w:spacing w:val="31"/>
              </w:rPr>
              <w:t xml:space="preserve"> </w:t>
            </w:r>
            <w:r>
              <w:t>dersin</w:t>
            </w:r>
            <w:r>
              <w:rPr>
                <w:spacing w:val="30"/>
              </w:rPr>
              <w:t xml:space="preserve"> </w:t>
            </w:r>
            <w:r>
              <w:t>öğretim</w:t>
            </w:r>
            <w:r>
              <w:rPr>
                <w:spacing w:val="30"/>
              </w:rPr>
              <w:t xml:space="preserve"> </w:t>
            </w:r>
            <w:r>
              <w:t>programları</w:t>
            </w:r>
            <w:r>
              <w:rPr>
                <w:spacing w:val="30"/>
              </w:rPr>
              <w:t xml:space="preserve"> </w:t>
            </w:r>
            <w:r>
              <w:t>ve</w:t>
            </w:r>
            <w:r>
              <w:rPr>
                <w:spacing w:val="29"/>
              </w:rPr>
              <w:t xml:space="preserve"> </w:t>
            </w:r>
            <w:r>
              <w:t>içeriklerine</w:t>
            </w:r>
            <w:r>
              <w:rPr>
                <w:spacing w:val="29"/>
              </w:rPr>
              <w:t xml:space="preserve"> </w:t>
            </w:r>
            <w:r>
              <w:t>uygun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olarak</w:t>
            </w:r>
            <w:r>
              <w:rPr>
                <w:spacing w:val="1"/>
              </w:rPr>
              <w:t xml:space="preserve"> </w:t>
            </w:r>
            <w:r>
              <w:t>yürütülüp</w:t>
            </w:r>
            <w:r>
              <w:rPr>
                <w:spacing w:val="3"/>
              </w:rPr>
              <w:t xml:space="preserve"> </w:t>
            </w:r>
            <w:r>
              <w:t>yürütülmediği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4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tabs>
                <w:tab w:val="left" w:pos="1094"/>
                <w:tab w:val="left" w:pos="1548"/>
                <w:tab w:val="left" w:pos="2452"/>
                <w:tab w:val="left" w:pos="3040"/>
                <w:tab w:val="left" w:pos="4053"/>
                <w:tab w:val="left" w:pos="4891"/>
                <w:tab w:val="left" w:pos="5731"/>
              </w:tabs>
              <w:kinsoku w:val="0"/>
              <w:overflowPunct w:val="0"/>
              <w:ind w:left="108" w:right="48" w:hanging="24"/>
              <w:rPr>
                <w:spacing w:val="-1"/>
              </w:rPr>
            </w:pPr>
            <w:r>
              <w:t>Kurslarda</w:t>
            </w:r>
            <w:r>
              <w:rPr>
                <w:spacing w:val="23"/>
              </w:rPr>
              <w:t xml:space="preserve"> </w:t>
            </w:r>
            <w:r>
              <w:t>oluşturulan</w:t>
            </w:r>
            <w:r>
              <w:rPr>
                <w:spacing w:val="21"/>
              </w:rPr>
              <w:t xml:space="preserve"> </w:t>
            </w:r>
            <w:r>
              <w:t>her</w:t>
            </w:r>
            <w:r>
              <w:rPr>
                <w:spacing w:val="21"/>
              </w:rPr>
              <w:t xml:space="preserve"> </w:t>
            </w:r>
            <w:r>
              <w:t>bir</w:t>
            </w:r>
            <w:r>
              <w:rPr>
                <w:spacing w:val="22"/>
              </w:rPr>
              <w:t xml:space="preserve"> </w:t>
            </w:r>
            <w:r>
              <w:t>sınıfın/grubun</w:t>
            </w:r>
            <w:r>
              <w:rPr>
                <w:spacing w:val="22"/>
              </w:rPr>
              <w:t xml:space="preserve"> </w:t>
            </w:r>
            <w:r>
              <w:t>Yönergede</w:t>
            </w:r>
            <w:r>
              <w:rPr>
                <w:spacing w:val="23"/>
              </w:rPr>
              <w:t xml:space="preserve"> </w:t>
            </w:r>
            <w:r>
              <w:t>belirtilen</w:t>
            </w:r>
            <w:r>
              <w:rPr>
                <w:spacing w:val="-57"/>
              </w:rPr>
              <w:t xml:space="preserve"> </w:t>
            </w:r>
            <w:r>
              <w:t>(10’dan</w:t>
            </w:r>
            <w:r>
              <w:tab/>
              <w:t>az</w:t>
            </w:r>
            <w:r>
              <w:tab/>
              <w:t>24’den</w:t>
            </w:r>
            <w:r>
              <w:tab/>
              <w:t>çok</w:t>
            </w:r>
            <w:r>
              <w:tab/>
              <w:t>olamaz)</w:t>
            </w:r>
            <w:r>
              <w:tab/>
              <w:t>kurala</w:t>
            </w:r>
            <w:r>
              <w:tab/>
              <w:t>uygun</w:t>
            </w:r>
            <w:r>
              <w:tab/>
            </w:r>
            <w:r>
              <w:rPr>
                <w:spacing w:val="-1"/>
              </w:rPr>
              <w:t>oluşturulup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oluşturulmadığı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right="46" w:hanging="24"/>
              <w:jc w:val="both"/>
            </w:pPr>
            <w:r>
              <w:t>Bir</w:t>
            </w:r>
            <w:r>
              <w:rPr>
                <w:spacing w:val="1"/>
              </w:rPr>
              <w:t xml:space="preserve"> </w:t>
            </w:r>
            <w:r>
              <w:t>kurs</w:t>
            </w:r>
            <w:r>
              <w:rPr>
                <w:spacing w:val="1"/>
              </w:rPr>
              <w:t xml:space="preserve"> </w:t>
            </w:r>
            <w:r>
              <w:t>programı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oluşturulan</w:t>
            </w:r>
            <w:r>
              <w:rPr>
                <w:spacing w:val="61"/>
              </w:rPr>
              <w:t xml:space="preserve"> </w:t>
            </w:r>
            <w:r>
              <w:t>sınıfların/grupların</w:t>
            </w:r>
            <w:r>
              <w:rPr>
                <w:spacing w:val="1"/>
              </w:rPr>
              <w:t xml:space="preserve"> </w:t>
            </w:r>
            <w:r>
              <w:t>öğ</w:t>
            </w:r>
            <w:r>
              <w:t>renci/kursiyer sayılarının 10’un altına düşmediği, bununla birlikte</w:t>
            </w:r>
            <w:r>
              <w:rPr>
                <w:spacing w:val="1"/>
              </w:rPr>
              <w:t xml:space="preserve"> </w:t>
            </w:r>
            <w:r>
              <w:t>aynı</w:t>
            </w:r>
            <w:r>
              <w:rPr>
                <w:spacing w:val="11"/>
              </w:rPr>
              <w:t xml:space="preserve"> </w:t>
            </w:r>
            <w:r>
              <w:t>kurstaki</w:t>
            </w:r>
            <w:r>
              <w:rPr>
                <w:spacing w:val="10"/>
              </w:rPr>
              <w:t xml:space="preserve"> </w:t>
            </w:r>
            <w:r>
              <w:t>iki</w:t>
            </w:r>
            <w:r>
              <w:rPr>
                <w:spacing w:val="12"/>
              </w:rPr>
              <w:t xml:space="preserve"> </w:t>
            </w:r>
            <w:r>
              <w:t>sınıfın/grubun</w:t>
            </w:r>
            <w:r>
              <w:rPr>
                <w:spacing w:val="10"/>
              </w:rPr>
              <w:t xml:space="preserve"> </w:t>
            </w:r>
            <w:r>
              <w:t>toplamının</w:t>
            </w:r>
            <w:r>
              <w:rPr>
                <w:spacing w:val="13"/>
              </w:rPr>
              <w:t xml:space="preserve"> </w:t>
            </w:r>
            <w:r>
              <w:t>da</w:t>
            </w:r>
            <w:r>
              <w:rPr>
                <w:spacing w:val="10"/>
              </w:rPr>
              <w:t xml:space="preserve"> </w:t>
            </w:r>
            <w:r>
              <w:t>24’ü</w:t>
            </w:r>
            <w:r>
              <w:rPr>
                <w:spacing w:val="12"/>
              </w:rPr>
              <w:t xml:space="preserve"> </w:t>
            </w:r>
            <w:r>
              <w:t>aşmadığı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70" w:lineRule="atLeast"/>
              <w:ind w:left="108" w:right="48"/>
              <w:jc w:val="both"/>
            </w:pPr>
            <w:r>
              <w:t>durumlarda</w:t>
            </w:r>
            <w:r>
              <w:rPr>
                <w:spacing w:val="1"/>
              </w:rPr>
              <w:t xml:space="preserve"> </w:t>
            </w:r>
            <w:r>
              <w:t>sınıfların/grupların</w:t>
            </w:r>
            <w:r>
              <w:rPr>
                <w:spacing w:val="1"/>
              </w:rPr>
              <w:t xml:space="preserve"> </w:t>
            </w:r>
            <w:r>
              <w:t>birleştirilmesi</w:t>
            </w:r>
            <w:r>
              <w:rPr>
                <w:spacing w:val="1"/>
              </w:rPr>
              <w:t xml:space="preserve"> </w:t>
            </w:r>
            <w:r>
              <w:t>yoluna</w:t>
            </w:r>
            <w:r>
              <w:rPr>
                <w:spacing w:val="1"/>
              </w:rPr>
              <w:t xml:space="preserve"> </w:t>
            </w:r>
            <w:r>
              <w:t>gidilip</w:t>
            </w:r>
            <w:r>
              <w:rPr>
                <w:spacing w:val="1"/>
              </w:rPr>
              <w:t xml:space="preserve"> </w:t>
            </w:r>
            <w:r>
              <w:t>gidilmediği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2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hanging="24"/>
            </w:pPr>
            <w:r>
              <w:t>Öğrenci</w:t>
            </w:r>
            <w:r>
              <w:rPr>
                <w:spacing w:val="1"/>
              </w:rPr>
              <w:t xml:space="preserve"> </w:t>
            </w:r>
            <w:r>
              <w:t>devamsızlıklarının</w:t>
            </w:r>
            <w:r>
              <w:rPr>
                <w:spacing w:val="-57"/>
              </w:rPr>
              <w:t xml:space="preserve"> </w:t>
            </w:r>
            <w:r>
              <w:t>işlenmediği</w:t>
            </w:r>
          </w:p>
        </w:tc>
        <w:tc>
          <w:tcPr>
            <w:tcW w:w="8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proofErr w:type="gramStart"/>
            <w:r>
              <w:t>e</w:t>
            </w:r>
            <w:proofErr w:type="gramEnd"/>
            <w:r>
              <w:t>-Kurs</w:t>
            </w:r>
          </w:p>
        </w:tc>
        <w:tc>
          <w:tcPr>
            <w:tcW w:w="11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t>M</w:t>
            </w:r>
            <w:r>
              <w:t>odülüne</w:t>
            </w:r>
          </w:p>
        </w:tc>
        <w:tc>
          <w:tcPr>
            <w:tcW w:w="60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bookmarkStart w:id="0" w:name="_GoBack"/>
            <w:bookmarkEnd w:id="0"/>
            <w:r>
              <w:t>aynı</w:t>
            </w:r>
          </w:p>
        </w:tc>
        <w:tc>
          <w:tcPr>
            <w:tcW w:w="54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gün</w:t>
            </w:r>
          </w:p>
        </w:tc>
        <w:tc>
          <w:tcPr>
            <w:tcW w:w="79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t>işlenip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hanging="24"/>
            </w:pPr>
            <w:r>
              <w:t>Özürlü</w:t>
            </w:r>
            <w:r>
              <w:rPr>
                <w:spacing w:val="16"/>
              </w:rPr>
              <w:t xml:space="preserve"> </w:t>
            </w:r>
            <w:r>
              <w:t>devamsızlıkların</w:t>
            </w:r>
            <w:r>
              <w:rPr>
                <w:spacing w:val="14"/>
              </w:rPr>
              <w:t xml:space="preserve"> </w:t>
            </w:r>
            <w:r>
              <w:t>geciktirilmeden</w:t>
            </w:r>
            <w:r>
              <w:rPr>
                <w:spacing w:val="16"/>
              </w:rPr>
              <w:t xml:space="preserve"> </w:t>
            </w:r>
            <w:r>
              <w:t>e-Kurs</w:t>
            </w:r>
            <w:r>
              <w:rPr>
                <w:spacing w:val="17"/>
              </w:rPr>
              <w:t xml:space="preserve"> </w:t>
            </w:r>
            <w:r>
              <w:t>Modülüne</w:t>
            </w:r>
            <w:r>
              <w:rPr>
                <w:spacing w:val="15"/>
              </w:rPr>
              <w:t xml:space="preserve"> </w:t>
            </w:r>
            <w:r>
              <w:t>işlenip</w:t>
            </w:r>
            <w:r>
              <w:rPr>
                <w:spacing w:val="-57"/>
              </w:rPr>
              <w:t xml:space="preserve"> </w:t>
            </w:r>
            <w:r>
              <w:t>işlenmediği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tabs>
                <w:tab w:val="left" w:pos="1567"/>
                <w:tab w:val="left" w:pos="2704"/>
                <w:tab w:val="left" w:pos="3690"/>
                <w:tab w:val="left" w:pos="4816"/>
              </w:tabs>
              <w:kinsoku w:val="0"/>
              <w:overflowPunct w:val="0"/>
              <w:ind w:left="108" w:right="48" w:hanging="24"/>
            </w:pPr>
            <w:r>
              <w:t>Devamsızlık</w:t>
            </w:r>
            <w:r>
              <w:tab/>
              <w:t>süresinin</w:t>
            </w:r>
            <w:r>
              <w:tab/>
              <w:t>yarısını</w:t>
            </w:r>
            <w:r>
              <w:tab/>
              <w:t>dolduran</w:t>
            </w:r>
            <w:r>
              <w:tab/>
            </w:r>
            <w:r>
              <w:rPr>
                <w:spacing w:val="-1"/>
              </w:rPr>
              <w:t>öğrenci/kursiyerlerin</w:t>
            </w:r>
            <w:r>
              <w:rPr>
                <w:spacing w:val="-57"/>
              </w:rPr>
              <w:t xml:space="preserve"> </w:t>
            </w:r>
            <w:r>
              <w:t>durumunun</w:t>
            </w:r>
            <w:r>
              <w:rPr>
                <w:spacing w:val="11"/>
              </w:rPr>
              <w:t xml:space="preserve"> </w:t>
            </w:r>
            <w:r>
              <w:t>posta,</w:t>
            </w:r>
            <w:r>
              <w:rPr>
                <w:spacing w:val="11"/>
              </w:rPr>
              <w:t xml:space="preserve"> </w:t>
            </w:r>
            <w:r>
              <w:t>e-posta</w:t>
            </w:r>
            <w:r>
              <w:rPr>
                <w:spacing w:val="11"/>
              </w:rPr>
              <w:t xml:space="preserve"> </w:t>
            </w:r>
            <w:r>
              <w:t>veya</w:t>
            </w:r>
            <w:r>
              <w:rPr>
                <w:spacing w:val="11"/>
              </w:rPr>
              <w:t xml:space="preserve"> </w:t>
            </w:r>
            <w:r>
              <w:t>diğer</w:t>
            </w:r>
            <w:r>
              <w:rPr>
                <w:spacing w:val="10"/>
              </w:rPr>
              <w:t xml:space="preserve"> </w:t>
            </w:r>
            <w:r>
              <w:t>iletişim</w:t>
            </w:r>
            <w:r>
              <w:rPr>
                <w:spacing w:val="13"/>
              </w:rPr>
              <w:t xml:space="preserve"> </w:t>
            </w:r>
            <w:r>
              <w:t>araçlarıyla</w:t>
            </w:r>
            <w:r>
              <w:rPr>
                <w:spacing w:val="11"/>
              </w:rPr>
              <w:t xml:space="preserve"> </w:t>
            </w:r>
            <w:r>
              <w:t>velisine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bildirilip</w:t>
            </w:r>
            <w:r>
              <w:rPr>
                <w:spacing w:val="-1"/>
              </w:rPr>
              <w:t xml:space="preserve"> </w:t>
            </w:r>
            <w:r>
              <w:t>bildirilmediği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hanging="24"/>
            </w:pPr>
            <w:r>
              <w:t>Her</w:t>
            </w:r>
            <w:r>
              <w:rPr>
                <w:spacing w:val="13"/>
              </w:rPr>
              <w:t xml:space="preserve"> </w:t>
            </w:r>
            <w:r>
              <w:t>hangi</w:t>
            </w:r>
            <w:r>
              <w:rPr>
                <w:spacing w:val="15"/>
              </w:rPr>
              <w:t xml:space="preserve"> </w:t>
            </w:r>
            <w:r>
              <w:t>bir</w:t>
            </w:r>
            <w:r>
              <w:rPr>
                <w:spacing w:val="16"/>
              </w:rPr>
              <w:t xml:space="preserve"> </w:t>
            </w:r>
            <w:r>
              <w:t>dersten</w:t>
            </w:r>
            <w:r>
              <w:rPr>
                <w:spacing w:val="14"/>
              </w:rPr>
              <w:t xml:space="preserve"> </w:t>
            </w:r>
            <w:r>
              <w:t>devamsızlık</w:t>
            </w:r>
            <w:r>
              <w:rPr>
                <w:spacing w:val="14"/>
              </w:rPr>
              <w:t xml:space="preserve"> </w:t>
            </w:r>
            <w:r>
              <w:t>sınırını</w:t>
            </w:r>
            <w:r>
              <w:rPr>
                <w:spacing w:val="15"/>
              </w:rPr>
              <w:t xml:space="preserve"> </w:t>
            </w:r>
            <w:r>
              <w:t>aşan</w:t>
            </w:r>
            <w:r>
              <w:rPr>
                <w:spacing w:val="14"/>
              </w:rPr>
              <w:t xml:space="preserve"> </w:t>
            </w:r>
            <w:r>
              <w:t>öğrencilerin</w:t>
            </w:r>
            <w:r>
              <w:rPr>
                <w:spacing w:val="16"/>
              </w:rPr>
              <w:t xml:space="preserve"> </w:t>
            </w:r>
            <w:r>
              <w:t>aynı</w:t>
            </w:r>
            <w:r>
              <w:rPr>
                <w:spacing w:val="17"/>
              </w:rPr>
              <w:t xml:space="preserve"> </w:t>
            </w:r>
            <w:r>
              <w:t>gün</w:t>
            </w:r>
            <w:r>
              <w:rPr>
                <w:spacing w:val="-57"/>
              </w:rPr>
              <w:t xml:space="preserve"> </w:t>
            </w:r>
            <w:r>
              <w:t>kurs</w:t>
            </w:r>
            <w:r>
              <w:rPr>
                <w:spacing w:val="-1"/>
              </w:rPr>
              <w:t xml:space="preserve"> </w:t>
            </w:r>
            <w:r>
              <w:t>kayıtlarının silinip silinmediği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right="45" w:hanging="24"/>
              <w:jc w:val="both"/>
            </w:pPr>
            <w:r>
              <w:t>Açılan her bir kursta öğrenci/kursiyer sayısının; devamsızlık, nakil,</w:t>
            </w:r>
            <w:r>
              <w:rPr>
                <w:spacing w:val="1"/>
              </w:rPr>
              <w:t xml:space="preserve"> </w:t>
            </w:r>
            <w:r>
              <w:t>kayıt silme ve benzeri nedenlerle 10’un altına düş</w:t>
            </w:r>
            <w:r>
              <w:t>mesi durumunda,</w:t>
            </w:r>
            <w:r>
              <w:rPr>
                <w:spacing w:val="1"/>
              </w:rPr>
              <w:t xml:space="preserve"> </w:t>
            </w:r>
            <w:r>
              <w:t>ivedilikle</w:t>
            </w:r>
            <w:r>
              <w:rPr>
                <w:spacing w:val="60"/>
              </w:rPr>
              <w:t xml:space="preserve"> </w:t>
            </w:r>
            <w:r>
              <w:t>e-Kurs</w:t>
            </w:r>
            <w:r>
              <w:rPr>
                <w:spacing w:val="60"/>
              </w:rPr>
              <w:t xml:space="preserve"> </w:t>
            </w:r>
            <w:r>
              <w:t>Modülü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kursun</w:t>
            </w:r>
            <w:r>
              <w:rPr>
                <w:spacing w:val="60"/>
              </w:rPr>
              <w:t xml:space="preserve"> </w:t>
            </w:r>
            <w:r>
              <w:t>kapatılmasına</w:t>
            </w:r>
            <w:r>
              <w:rPr>
                <w:spacing w:val="60"/>
              </w:rPr>
              <w:t xml:space="preserve"> </w:t>
            </w:r>
            <w:r>
              <w:t>dair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70" w:lineRule="atLeast"/>
              <w:ind w:left="108" w:right="48"/>
              <w:jc w:val="both"/>
            </w:pPr>
            <w:proofErr w:type="gramStart"/>
            <w:r>
              <w:t>işlemin</w:t>
            </w:r>
            <w:proofErr w:type="gramEnd"/>
            <w:r>
              <w:rPr>
                <w:spacing w:val="1"/>
              </w:rPr>
              <w:t xml:space="preserve"> </w:t>
            </w:r>
            <w:r>
              <w:t>başlatılarak</w:t>
            </w:r>
            <w:r>
              <w:rPr>
                <w:spacing w:val="1"/>
              </w:rPr>
              <w:t xml:space="preserve"> </w:t>
            </w:r>
            <w:r>
              <w:t>il/ilçe</w:t>
            </w:r>
            <w:r>
              <w:rPr>
                <w:spacing w:val="1"/>
              </w:rPr>
              <w:t xml:space="preserve"> </w:t>
            </w:r>
            <w:r>
              <w:t>millî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müdürlüğünün</w:t>
            </w:r>
            <w:r>
              <w:rPr>
                <w:spacing w:val="61"/>
              </w:rPr>
              <w:t xml:space="preserve"> </w:t>
            </w:r>
            <w:r>
              <w:t>onayına</w:t>
            </w:r>
            <w:r>
              <w:rPr>
                <w:spacing w:val="-57"/>
              </w:rPr>
              <w:t xml:space="preserve"> </w:t>
            </w:r>
            <w:r>
              <w:t>sunulup</w:t>
            </w:r>
            <w:r>
              <w:rPr>
                <w:spacing w:val="-2"/>
              </w:rPr>
              <w:t xml:space="preserve"> </w:t>
            </w:r>
            <w:r>
              <w:t>sunulmadığı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2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84"/>
            </w:pPr>
            <w:r>
              <w:t>Kapatılan</w:t>
            </w:r>
            <w:r>
              <w:rPr>
                <w:spacing w:val="26"/>
              </w:rPr>
              <w:t xml:space="preserve"> </w:t>
            </w:r>
            <w:r>
              <w:t>kurs</w:t>
            </w:r>
            <w:r>
              <w:rPr>
                <w:spacing w:val="27"/>
              </w:rPr>
              <w:t xml:space="preserve"> </w:t>
            </w:r>
            <w:r>
              <w:t>öğrencilerinin/kursiyerlerinin</w:t>
            </w:r>
            <w:r>
              <w:rPr>
                <w:spacing w:val="27"/>
              </w:rPr>
              <w:t xml:space="preserve"> </w:t>
            </w:r>
            <w:r>
              <w:t>aynı</w:t>
            </w:r>
            <w:r>
              <w:rPr>
                <w:spacing w:val="30"/>
              </w:rPr>
              <w:t xml:space="preserve"> </w:t>
            </w:r>
            <w:r>
              <w:t>alandaki</w:t>
            </w:r>
            <w:r>
              <w:rPr>
                <w:spacing w:val="26"/>
              </w:rPr>
              <w:t xml:space="preserve"> </w:t>
            </w:r>
            <w:r>
              <w:t>bir</w:t>
            </w:r>
            <w:r>
              <w:rPr>
                <w:spacing w:val="27"/>
              </w:rPr>
              <w:t xml:space="preserve"> </w:t>
            </w:r>
            <w:r>
              <w:t>başka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proofErr w:type="gramStart"/>
            <w:r>
              <w:t>kursa</w:t>
            </w:r>
            <w:proofErr w:type="gramEnd"/>
            <w:r>
              <w:rPr>
                <w:spacing w:val="-4"/>
              </w:rPr>
              <w:t xml:space="preserve"> </w:t>
            </w:r>
            <w:r>
              <w:t>kayıtlarının</w:t>
            </w:r>
            <w:r>
              <w:rPr>
                <w:spacing w:val="2"/>
              </w:rPr>
              <w:t xml:space="preserve"> </w:t>
            </w:r>
            <w:r>
              <w:t>yapılıp yapılmadığı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5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0" w:lineRule="exact"/>
              <w:ind w:left="84"/>
            </w:pPr>
            <w:r>
              <w:t>Sınıf/gruplarda</w:t>
            </w:r>
            <w:r>
              <w:rPr>
                <w:spacing w:val="15"/>
              </w:rPr>
              <w:t xml:space="preserve"> </w:t>
            </w:r>
            <w:r>
              <w:t>10’un</w:t>
            </w:r>
            <w:r>
              <w:rPr>
                <w:spacing w:val="16"/>
              </w:rPr>
              <w:t xml:space="preserve"> </w:t>
            </w:r>
            <w:r>
              <w:t>altında</w:t>
            </w:r>
            <w:r>
              <w:rPr>
                <w:spacing w:val="13"/>
              </w:rPr>
              <w:t xml:space="preserve"> </w:t>
            </w:r>
            <w:r>
              <w:t>öğrencisi</w:t>
            </w:r>
            <w:r>
              <w:rPr>
                <w:spacing w:val="15"/>
              </w:rPr>
              <w:t xml:space="preserve"> </w:t>
            </w:r>
            <w:r>
              <w:t>olan</w:t>
            </w:r>
            <w:r>
              <w:rPr>
                <w:spacing w:val="16"/>
              </w:rPr>
              <w:t xml:space="preserve"> </w:t>
            </w:r>
            <w:r>
              <w:t>kurslarla</w:t>
            </w:r>
            <w:r>
              <w:rPr>
                <w:spacing w:val="14"/>
              </w:rPr>
              <w:t xml:space="preserve"> </w:t>
            </w:r>
            <w:r>
              <w:t>ilgili</w:t>
            </w:r>
            <w:r>
              <w:rPr>
                <w:spacing w:val="15"/>
              </w:rPr>
              <w:t xml:space="preserve"> </w:t>
            </w:r>
            <w:r>
              <w:t>il/ilçe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proofErr w:type="gramStart"/>
            <w:r>
              <w:t>onaylarının</w:t>
            </w:r>
            <w:proofErr w:type="gramEnd"/>
            <w:r>
              <w:rPr>
                <w:spacing w:val="-1"/>
              </w:rPr>
              <w:t xml:space="preserve"> </w:t>
            </w:r>
            <w:r>
              <w:t>olup olmadığı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</w:tbl>
    <w:p w:rsidR="00000000" w:rsidRDefault="008619C2">
      <w:pPr>
        <w:rPr>
          <w:b/>
          <w:bCs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6888"/>
        <w:gridCol w:w="2443"/>
      </w:tblGrid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left="2438" w:right="24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YÖNETİMİ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right="44" w:hanging="24"/>
              <w:jc w:val="both"/>
            </w:pPr>
            <w:r>
              <w:t>Öğretmene ücret ödenen kurs günleri/saatlerinin olduğu tarihlerde,</w:t>
            </w:r>
            <w:r>
              <w:rPr>
                <w:spacing w:val="1"/>
              </w:rPr>
              <w:t xml:space="preserve"> </w:t>
            </w:r>
            <w:r>
              <w:t>öğretmenlerin sını</w:t>
            </w:r>
            <w:r>
              <w:t>f defterlerine dersin işlenişine yönelik olarak imza</w:t>
            </w:r>
            <w:r>
              <w:rPr>
                <w:spacing w:val="1"/>
              </w:rPr>
              <w:t xml:space="preserve"> </w:t>
            </w:r>
            <w:r>
              <w:t>atıp</w:t>
            </w:r>
            <w:r>
              <w:rPr>
                <w:spacing w:val="4"/>
              </w:rPr>
              <w:t xml:space="preserve"> </w:t>
            </w:r>
            <w:r>
              <w:t>atmadıkları,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tarihlerde</w:t>
            </w:r>
            <w:r>
              <w:rPr>
                <w:spacing w:val="2"/>
              </w:rPr>
              <w:t xml:space="preserve"> </w:t>
            </w:r>
            <w:r>
              <w:t>izinli,</w:t>
            </w:r>
            <w:r>
              <w:rPr>
                <w:spacing w:val="4"/>
              </w:rPr>
              <w:t xml:space="preserve"> </w:t>
            </w:r>
            <w:r>
              <w:t>raporlu</w:t>
            </w:r>
            <w:r>
              <w:rPr>
                <w:spacing w:val="4"/>
              </w:rPr>
              <w:t xml:space="preserve"> </w:t>
            </w:r>
            <w:r>
              <w:t>veya</w:t>
            </w:r>
            <w:r>
              <w:rPr>
                <w:spacing w:val="3"/>
              </w:rPr>
              <w:t xml:space="preserve"> </w:t>
            </w:r>
            <w:r>
              <w:t>başka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9"/>
              </w:rPr>
              <w:t xml:space="preserve"> </w:t>
            </w:r>
            <w:r>
              <w:t>yerde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  <w:jc w:val="both"/>
            </w:pPr>
            <w:r>
              <w:t>görevli</w:t>
            </w:r>
            <w:r>
              <w:rPr>
                <w:spacing w:val="-1"/>
              </w:rPr>
              <w:t xml:space="preserve"> </w:t>
            </w:r>
            <w:r>
              <w:t>olup olmadıkları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84"/>
            </w:pPr>
            <w:r>
              <w:t>Kurs</w:t>
            </w:r>
            <w:r>
              <w:rPr>
                <w:spacing w:val="17"/>
              </w:rPr>
              <w:t xml:space="preserve"> </w:t>
            </w:r>
            <w:r>
              <w:t>müdürlüğünce</w:t>
            </w:r>
            <w:r>
              <w:rPr>
                <w:spacing w:val="18"/>
              </w:rPr>
              <w:t xml:space="preserve"> </w:t>
            </w:r>
            <w:r>
              <w:t>dönemsel</w:t>
            </w:r>
            <w:r>
              <w:rPr>
                <w:spacing w:val="18"/>
              </w:rPr>
              <w:t xml:space="preserve"> </w:t>
            </w:r>
            <w:r>
              <w:t>raporların</w:t>
            </w:r>
            <w:r>
              <w:rPr>
                <w:spacing w:val="19"/>
              </w:rPr>
              <w:t xml:space="preserve"> </w:t>
            </w:r>
            <w:r>
              <w:t>zamanında</w:t>
            </w:r>
            <w:r>
              <w:rPr>
                <w:spacing w:val="18"/>
              </w:rPr>
              <w:t xml:space="preserve"> </w:t>
            </w:r>
            <w:r>
              <w:t>hazırlanıp</w:t>
            </w:r>
            <w:r>
              <w:rPr>
                <w:spacing w:val="19"/>
              </w:rPr>
              <w:t xml:space="preserve"> </w:t>
            </w:r>
            <w:r>
              <w:t>il/ilçe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millî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müdürlüklerine</w:t>
            </w:r>
            <w:r>
              <w:rPr>
                <w:spacing w:val="-3"/>
              </w:rPr>
              <w:t xml:space="preserve"> </w:t>
            </w:r>
            <w:r>
              <w:t>gö</w:t>
            </w:r>
            <w:r>
              <w:t>nderilip gönderilmediği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right="39" w:hanging="24"/>
            </w:pPr>
            <w:proofErr w:type="gramStart"/>
            <w:r>
              <w:t>e</w:t>
            </w:r>
            <w:proofErr w:type="gramEnd"/>
            <w:r>
              <w:t>-Kurs</w:t>
            </w:r>
            <w:r>
              <w:rPr>
                <w:spacing w:val="29"/>
              </w:rPr>
              <w:t xml:space="preserve"> </w:t>
            </w:r>
            <w:r>
              <w:t>modülünde</w:t>
            </w:r>
            <w:r>
              <w:rPr>
                <w:spacing w:val="34"/>
              </w:rPr>
              <w:t xml:space="preserve"> </w:t>
            </w:r>
            <w:r>
              <w:t>yer</w:t>
            </w:r>
            <w:r>
              <w:rPr>
                <w:spacing w:val="30"/>
              </w:rPr>
              <w:t xml:space="preserve"> </w:t>
            </w:r>
            <w:r>
              <w:t>alan</w:t>
            </w:r>
            <w:r>
              <w:rPr>
                <w:spacing w:val="31"/>
              </w:rPr>
              <w:t xml:space="preserve"> </w:t>
            </w:r>
            <w:r>
              <w:t>kurs</w:t>
            </w:r>
            <w:r>
              <w:rPr>
                <w:spacing w:val="33"/>
              </w:rPr>
              <w:t xml:space="preserve"> </w:t>
            </w:r>
            <w:r>
              <w:t>yöneticisi,</w:t>
            </w:r>
            <w:r>
              <w:rPr>
                <w:spacing w:val="31"/>
              </w:rPr>
              <w:t xml:space="preserve"> </w:t>
            </w:r>
            <w:r>
              <w:t>öğretmen,</w:t>
            </w:r>
            <w:r>
              <w:rPr>
                <w:spacing w:val="31"/>
              </w:rPr>
              <w:t xml:space="preserve"> </w:t>
            </w:r>
            <w:r>
              <w:t>öğrenci,</w:t>
            </w:r>
            <w:r>
              <w:rPr>
                <w:spacing w:val="31"/>
              </w:rPr>
              <w:t xml:space="preserve"> </w:t>
            </w:r>
            <w:r>
              <w:t>kurs</w:t>
            </w:r>
            <w:r>
              <w:rPr>
                <w:spacing w:val="-57"/>
              </w:rPr>
              <w:t xml:space="preserve"> </w:t>
            </w:r>
            <w:r>
              <w:t>günleri</w:t>
            </w:r>
            <w:r>
              <w:rPr>
                <w:spacing w:val="23"/>
              </w:rPr>
              <w:t xml:space="preserve"> </w:t>
            </w:r>
            <w:r>
              <w:t>ve</w:t>
            </w:r>
            <w:r>
              <w:rPr>
                <w:spacing w:val="24"/>
              </w:rPr>
              <w:t xml:space="preserve"> </w:t>
            </w:r>
            <w:r>
              <w:t>kurs</w:t>
            </w:r>
            <w:r>
              <w:rPr>
                <w:spacing w:val="24"/>
              </w:rPr>
              <w:t xml:space="preserve"> </w:t>
            </w:r>
            <w:r>
              <w:t>saatleriyle</w:t>
            </w:r>
            <w:r>
              <w:rPr>
                <w:spacing w:val="25"/>
              </w:rPr>
              <w:t xml:space="preserve"> </w:t>
            </w:r>
            <w:r>
              <w:t>ilgili</w:t>
            </w:r>
            <w:r>
              <w:rPr>
                <w:spacing w:val="26"/>
              </w:rPr>
              <w:t xml:space="preserve"> </w:t>
            </w:r>
            <w:r>
              <w:t>bilgilerin</w:t>
            </w:r>
            <w:r>
              <w:rPr>
                <w:spacing w:val="24"/>
              </w:rPr>
              <w:t xml:space="preserve"> </w:t>
            </w:r>
            <w:r>
              <w:t>fiili</w:t>
            </w:r>
            <w:r>
              <w:rPr>
                <w:spacing w:val="26"/>
              </w:rPr>
              <w:t xml:space="preserve"> </w:t>
            </w:r>
            <w:r>
              <w:t>durumla</w:t>
            </w:r>
            <w:r>
              <w:rPr>
                <w:spacing w:val="24"/>
              </w:rPr>
              <w:t xml:space="preserve"> </w:t>
            </w:r>
            <w:r>
              <w:t>uyumlu</w:t>
            </w:r>
            <w:r>
              <w:rPr>
                <w:spacing w:val="26"/>
              </w:rPr>
              <w:t xml:space="preserve"> </w:t>
            </w:r>
            <w:r>
              <w:t>olup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olmadığı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ind w:left="108" w:right="45" w:hanging="24"/>
            </w:pPr>
            <w:r>
              <w:t>İl/ilçe</w:t>
            </w:r>
            <w:r>
              <w:rPr>
                <w:spacing w:val="46"/>
              </w:rPr>
              <w:t xml:space="preserve"> </w:t>
            </w:r>
            <w:r>
              <w:t>veya</w:t>
            </w:r>
            <w:r>
              <w:rPr>
                <w:spacing w:val="49"/>
              </w:rPr>
              <w:t xml:space="preserve"> </w:t>
            </w:r>
            <w:r>
              <w:t>eğitim</w:t>
            </w:r>
            <w:r>
              <w:rPr>
                <w:spacing w:val="47"/>
              </w:rPr>
              <w:t xml:space="preserve"> </w:t>
            </w:r>
            <w:r>
              <w:t>bölgesi</w:t>
            </w:r>
            <w:r>
              <w:rPr>
                <w:spacing w:val="49"/>
              </w:rPr>
              <w:t xml:space="preserve"> </w:t>
            </w:r>
            <w:r>
              <w:t>ya</w:t>
            </w:r>
            <w:r>
              <w:rPr>
                <w:spacing w:val="47"/>
              </w:rPr>
              <w:t xml:space="preserve"> </w:t>
            </w:r>
            <w:r>
              <w:t>da</w:t>
            </w:r>
            <w:r>
              <w:rPr>
                <w:spacing w:val="46"/>
              </w:rPr>
              <w:t xml:space="preserve"> </w:t>
            </w:r>
            <w:r>
              <w:t>ortaöğretim</w:t>
            </w:r>
            <w:r>
              <w:rPr>
                <w:spacing w:val="49"/>
              </w:rPr>
              <w:t xml:space="preserve"> </w:t>
            </w:r>
            <w:r>
              <w:t>kayıt</w:t>
            </w:r>
            <w:r>
              <w:rPr>
                <w:spacing w:val="48"/>
              </w:rPr>
              <w:t xml:space="preserve"> </w:t>
            </w:r>
            <w:r>
              <w:t>alanında</w:t>
            </w:r>
            <w:r>
              <w:rPr>
                <w:spacing w:val="50"/>
              </w:rPr>
              <w:t xml:space="preserve"> </w:t>
            </w:r>
            <w:r>
              <w:t>açılan</w:t>
            </w:r>
            <w:r>
              <w:rPr>
                <w:spacing w:val="-57"/>
              </w:rPr>
              <w:t xml:space="preserve"> </w:t>
            </w:r>
            <w:r>
              <w:t>kursların</w:t>
            </w:r>
            <w:r>
              <w:rPr>
                <w:spacing w:val="18"/>
              </w:rPr>
              <w:t xml:space="preserve"> </w:t>
            </w:r>
            <w:r>
              <w:t>ihtiyaçlarla</w:t>
            </w:r>
            <w:r>
              <w:rPr>
                <w:spacing w:val="17"/>
              </w:rPr>
              <w:t xml:space="preserve"> </w:t>
            </w:r>
            <w:r>
              <w:t>uyumlu</w:t>
            </w:r>
            <w:r>
              <w:rPr>
                <w:spacing w:val="19"/>
              </w:rPr>
              <w:t xml:space="preserve"> </w:t>
            </w:r>
            <w:r>
              <w:t>olarak</w:t>
            </w:r>
            <w:r>
              <w:rPr>
                <w:spacing w:val="18"/>
              </w:rPr>
              <w:t xml:space="preserve"> </w:t>
            </w:r>
            <w:r>
              <w:t>dengeli</w:t>
            </w:r>
            <w:r>
              <w:rPr>
                <w:spacing w:val="18"/>
              </w:rPr>
              <w:t xml:space="preserve"> </w:t>
            </w:r>
            <w:r>
              <w:t>bir</w:t>
            </w:r>
            <w:r>
              <w:rPr>
                <w:spacing w:val="17"/>
              </w:rPr>
              <w:t xml:space="preserve"> </w:t>
            </w:r>
            <w:r>
              <w:t>dağılım</w:t>
            </w:r>
            <w:r>
              <w:rPr>
                <w:spacing w:val="18"/>
              </w:rPr>
              <w:t xml:space="preserve"> </w:t>
            </w:r>
            <w:r>
              <w:t>gösterip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göstermediği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  <w:tr w:rsidR="00000000" w:rsidTr="00AB6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73" w:lineRule="exact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  <w:spacing w:line="268" w:lineRule="exact"/>
              <w:ind w:left="84"/>
            </w:pPr>
            <w:r>
              <w:t>Destekleme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yetiştirme</w:t>
            </w:r>
            <w:r>
              <w:rPr>
                <w:spacing w:val="4"/>
              </w:rPr>
              <w:t xml:space="preserve"> </w:t>
            </w:r>
            <w:r>
              <w:t>kursları</w:t>
            </w:r>
            <w:r>
              <w:rPr>
                <w:spacing w:val="3"/>
              </w:rPr>
              <w:t xml:space="preserve"> </w:t>
            </w:r>
            <w:r>
              <w:t>için</w:t>
            </w:r>
            <w:r>
              <w:rPr>
                <w:spacing w:val="3"/>
              </w:rPr>
              <w:t xml:space="preserve"> </w:t>
            </w:r>
            <w:r>
              <w:t>kullanılan</w:t>
            </w:r>
            <w:r>
              <w:rPr>
                <w:spacing w:val="2"/>
              </w:rPr>
              <w:t xml:space="preserve"> </w:t>
            </w:r>
            <w:r>
              <w:t>kaynakların</w:t>
            </w:r>
            <w:r>
              <w:rPr>
                <w:spacing w:val="4"/>
              </w:rPr>
              <w:t xml:space="preserve"> </w:t>
            </w:r>
            <w:r>
              <w:t>etkili</w:t>
            </w:r>
            <w:r>
              <w:rPr>
                <w:spacing w:val="3"/>
              </w:rPr>
              <w:t xml:space="preserve"> </w:t>
            </w:r>
            <w:r>
              <w:t>ve</w:t>
            </w:r>
          </w:p>
          <w:p w:rsidR="00000000" w:rsidRDefault="008619C2">
            <w:pPr>
              <w:pStyle w:val="TableParagraph"/>
              <w:kinsoku w:val="0"/>
              <w:overflowPunct w:val="0"/>
              <w:spacing w:line="266" w:lineRule="exact"/>
              <w:ind w:left="108"/>
            </w:pPr>
            <w:r>
              <w:t>verimli</w:t>
            </w:r>
            <w:r>
              <w:rPr>
                <w:spacing w:val="-1"/>
              </w:rPr>
              <w:t xml:space="preserve"> </w:t>
            </w:r>
            <w:r>
              <w:t>kullanılması için</w:t>
            </w:r>
            <w:r>
              <w:rPr>
                <w:spacing w:val="-4"/>
              </w:rPr>
              <w:t xml:space="preserve"> </w:t>
            </w:r>
            <w:r>
              <w:t>gerekli diğer</w:t>
            </w:r>
            <w:r>
              <w:rPr>
                <w:spacing w:val="-2"/>
              </w:rPr>
              <w:t xml:space="preserve"> </w:t>
            </w:r>
            <w:r>
              <w:t>tedbirlerin</w:t>
            </w:r>
            <w:r>
              <w:rPr>
                <w:spacing w:val="-1"/>
              </w:rPr>
              <w:t xml:space="preserve"> </w:t>
            </w:r>
            <w:r>
              <w:t>alınıp alınmadığı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19C2">
            <w:pPr>
              <w:pStyle w:val="TableParagraph"/>
              <w:kinsoku w:val="0"/>
              <w:overflowPunct w:val="0"/>
            </w:pPr>
          </w:p>
        </w:tc>
      </w:tr>
    </w:tbl>
    <w:p w:rsidR="00AB6C03" w:rsidRDefault="00AB6C03" w:rsidP="00AB6C03">
      <w:pPr>
        <w:jc w:val="center"/>
        <w:rPr>
          <w:b/>
          <w:bCs/>
          <w:sz w:val="24"/>
          <w:szCs w:val="24"/>
        </w:rPr>
      </w:pPr>
    </w:p>
    <w:p w:rsidR="00AB6C03" w:rsidRDefault="00AB6C03" w:rsidP="00AB6C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Denetim Yapanlar</w:t>
      </w:r>
    </w:p>
    <w:p w:rsidR="00AB6C03" w:rsidRDefault="00AB6C03" w:rsidP="00AB6C03">
      <w:pPr>
        <w:jc w:val="center"/>
        <w:rPr>
          <w:b/>
          <w:bCs/>
          <w:sz w:val="24"/>
          <w:szCs w:val="24"/>
        </w:rPr>
      </w:pPr>
    </w:p>
    <w:p w:rsidR="00AB6C03" w:rsidRDefault="00AB6C03" w:rsidP="00AB6C03">
      <w:pPr>
        <w:jc w:val="center"/>
        <w:rPr>
          <w:b/>
          <w:bCs/>
          <w:sz w:val="24"/>
          <w:szCs w:val="24"/>
        </w:rPr>
      </w:pPr>
    </w:p>
    <w:p w:rsidR="00AB6C03" w:rsidRDefault="00AB6C03" w:rsidP="00AB6C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Adı Soyadı                                                                                                            Adı Soyadı</w:t>
      </w:r>
    </w:p>
    <w:p w:rsidR="00AB6C03" w:rsidRDefault="00AB6C03" w:rsidP="00AB6C03">
      <w:pPr>
        <w:jc w:val="center"/>
        <w:rPr>
          <w:b/>
          <w:bCs/>
          <w:sz w:val="24"/>
          <w:szCs w:val="24"/>
        </w:rPr>
      </w:pPr>
    </w:p>
    <w:p w:rsidR="008619C2" w:rsidRDefault="003C5643" w:rsidP="00AB6C03">
      <w:r>
        <w:rPr>
          <w:b/>
          <w:bCs/>
          <w:sz w:val="24"/>
          <w:szCs w:val="24"/>
        </w:rPr>
        <w:t xml:space="preserve">                     </w:t>
      </w:r>
      <w:proofErr w:type="spellStart"/>
      <w:r w:rsidR="00AB6C03">
        <w:rPr>
          <w:b/>
          <w:bCs/>
          <w:sz w:val="24"/>
          <w:szCs w:val="24"/>
        </w:rPr>
        <w:t>Ünvanı</w:t>
      </w:r>
      <w:proofErr w:type="spellEnd"/>
      <w:r w:rsidR="00AB6C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AB6C03">
        <w:rPr>
          <w:b/>
          <w:bCs/>
          <w:sz w:val="24"/>
          <w:szCs w:val="24"/>
        </w:rPr>
        <w:t>Ünvanı</w:t>
      </w:r>
      <w:proofErr w:type="spellEnd"/>
    </w:p>
    <w:sectPr w:rsidR="008619C2">
      <w:pgSz w:w="11910" w:h="16840"/>
      <w:pgMar w:top="1300" w:right="44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772" w:hanging="22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702" w:hanging="224"/>
      </w:pPr>
    </w:lvl>
    <w:lvl w:ilvl="2">
      <w:numFmt w:val="bullet"/>
      <w:lvlText w:val="•"/>
      <w:lvlJc w:val="left"/>
      <w:pPr>
        <w:ind w:left="3625" w:hanging="224"/>
      </w:pPr>
    </w:lvl>
    <w:lvl w:ilvl="3">
      <w:numFmt w:val="bullet"/>
      <w:lvlText w:val="•"/>
      <w:lvlJc w:val="left"/>
      <w:pPr>
        <w:ind w:left="4547" w:hanging="224"/>
      </w:pPr>
    </w:lvl>
    <w:lvl w:ilvl="4">
      <w:numFmt w:val="bullet"/>
      <w:lvlText w:val="•"/>
      <w:lvlJc w:val="left"/>
      <w:pPr>
        <w:ind w:left="5470" w:hanging="224"/>
      </w:pPr>
    </w:lvl>
    <w:lvl w:ilvl="5">
      <w:numFmt w:val="bullet"/>
      <w:lvlText w:val="•"/>
      <w:lvlJc w:val="left"/>
      <w:pPr>
        <w:ind w:left="6392" w:hanging="224"/>
      </w:pPr>
    </w:lvl>
    <w:lvl w:ilvl="6">
      <w:numFmt w:val="bullet"/>
      <w:lvlText w:val="•"/>
      <w:lvlJc w:val="left"/>
      <w:pPr>
        <w:ind w:left="7315" w:hanging="224"/>
      </w:pPr>
    </w:lvl>
    <w:lvl w:ilvl="7">
      <w:numFmt w:val="bullet"/>
      <w:lvlText w:val="•"/>
      <w:lvlJc w:val="left"/>
      <w:pPr>
        <w:ind w:left="8237" w:hanging="224"/>
      </w:pPr>
    </w:lvl>
    <w:lvl w:ilvl="8">
      <w:numFmt w:val="bullet"/>
      <w:lvlText w:val="•"/>
      <w:lvlJc w:val="left"/>
      <w:pPr>
        <w:ind w:left="9160" w:hanging="22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lowerLetter"/>
      <w:lvlText w:val="%1)"/>
      <w:lvlJc w:val="left"/>
      <w:pPr>
        <w:ind w:left="840" w:hanging="23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56" w:hanging="238"/>
      </w:pPr>
    </w:lvl>
    <w:lvl w:ilvl="2">
      <w:numFmt w:val="bullet"/>
      <w:lvlText w:val="•"/>
      <w:lvlJc w:val="left"/>
      <w:pPr>
        <w:ind w:left="2873" w:hanging="238"/>
      </w:pPr>
    </w:lvl>
    <w:lvl w:ilvl="3">
      <w:numFmt w:val="bullet"/>
      <w:lvlText w:val="•"/>
      <w:lvlJc w:val="left"/>
      <w:pPr>
        <w:ind w:left="3889" w:hanging="238"/>
      </w:pPr>
    </w:lvl>
    <w:lvl w:ilvl="4">
      <w:numFmt w:val="bullet"/>
      <w:lvlText w:val="•"/>
      <w:lvlJc w:val="left"/>
      <w:pPr>
        <w:ind w:left="4906" w:hanging="238"/>
      </w:pPr>
    </w:lvl>
    <w:lvl w:ilvl="5">
      <w:numFmt w:val="bullet"/>
      <w:lvlText w:val="•"/>
      <w:lvlJc w:val="left"/>
      <w:pPr>
        <w:ind w:left="5922" w:hanging="238"/>
      </w:pPr>
    </w:lvl>
    <w:lvl w:ilvl="6">
      <w:numFmt w:val="bullet"/>
      <w:lvlText w:val="•"/>
      <w:lvlJc w:val="left"/>
      <w:pPr>
        <w:ind w:left="6939" w:hanging="238"/>
      </w:pPr>
    </w:lvl>
    <w:lvl w:ilvl="7">
      <w:numFmt w:val="bullet"/>
      <w:lvlText w:val="•"/>
      <w:lvlJc w:val="left"/>
      <w:pPr>
        <w:ind w:left="7955" w:hanging="238"/>
      </w:pPr>
    </w:lvl>
    <w:lvl w:ilvl="8">
      <w:numFmt w:val="bullet"/>
      <w:lvlText w:val="•"/>
      <w:lvlJc w:val="left"/>
      <w:pPr>
        <w:ind w:left="8972" w:hanging="238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(%1)"/>
      <w:lvlJc w:val="left"/>
      <w:pPr>
        <w:ind w:left="840" w:hanging="34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56" w:hanging="346"/>
      </w:pPr>
    </w:lvl>
    <w:lvl w:ilvl="2">
      <w:numFmt w:val="bullet"/>
      <w:lvlText w:val="•"/>
      <w:lvlJc w:val="left"/>
      <w:pPr>
        <w:ind w:left="2873" w:hanging="346"/>
      </w:pPr>
    </w:lvl>
    <w:lvl w:ilvl="3">
      <w:numFmt w:val="bullet"/>
      <w:lvlText w:val="•"/>
      <w:lvlJc w:val="left"/>
      <w:pPr>
        <w:ind w:left="3889" w:hanging="346"/>
      </w:pPr>
    </w:lvl>
    <w:lvl w:ilvl="4">
      <w:numFmt w:val="bullet"/>
      <w:lvlText w:val="•"/>
      <w:lvlJc w:val="left"/>
      <w:pPr>
        <w:ind w:left="4906" w:hanging="346"/>
      </w:pPr>
    </w:lvl>
    <w:lvl w:ilvl="5">
      <w:numFmt w:val="bullet"/>
      <w:lvlText w:val="•"/>
      <w:lvlJc w:val="left"/>
      <w:pPr>
        <w:ind w:left="5922" w:hanging="346"/>
      </w:pPr>
    </w:lvl>
    <w:lvl w:ilvl="6">
      <w:numFmt w:val="bullet"/>
      <w:lvlText w:val="•"/>
      <w:lvlJc w:val="left"/>
      <w:pPr>
        <w:ind w:left="6939" w:hanging="346"/>
      </w:pPr>
    </w:lvl>
    <w:lvl w:ilvl="7">
      <w:numFmt w:val="bullet"/>
      <w:lvlText w:val="•"/>
      <w:lvlJc w:val="left"/>
      <w:pPr>
        <w:ind w:left="7955" w:hanging="346"/>
      </w:pPr>
    </w:lvl>
    <w:lvl w:ilvl="8">
      <w:numFmt w:val="bullet"/>
      <w:lvlText w:val="•"/>
      <w:lvlJc w:val="left"/>
      <w:pPr>
        <w:ind w:left="8972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left="840" w:hanging="34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56" w:hanging="346"/>
      </w:pPr>
    </w:lvl>
    <w:lvl w:ilvl="2">
      <w:numFmt w:val="bullet"/>
      <w:lvlText w:val="•"/>
      <w:lvlJc w:val="left"/>
      <w:pPr>
        <w:ind w:left="2873" w:hanging="346"/>
      </w:pPr>
    </w:lvl>
    <w:lvl w:ilvl="3">
      <w:numFmt w:val="bullet"/>
      <w:lvlText w:val="•"/>
      <w:lvlJc w:val="left"/>
      <w:pPr>
        <w:ind w:left="3889" w:hanging="346"/>
      </w:pPr>
    </w:lvl>
    <w:lvl w:ilvl="4">
      <w:numFmt w:val="bullet"/>
      <w:lvlText w:val="•"/>
      <w:lvlJc w:val="left"/>
      <w:pPr>
        <w:ind w:left="4906" w:hanging="346"/>
      </w:pPr>
    </w:lvl>
    <w:lvl w:ilvl="5">
      <w:numFmt w:val="bullet"/>
      <w:lvlText w:val="•"/>
      <w:lvlJc w:val="left"/>
      <w:pPr>
        <w:ind w:left="5922" w:hanging="346"/>
      </w:pPr>
    </w:lvl>
    <w:lvl w:ilvl="6">
      <w:numFmt w:val="bullet"/>
      <w:lvlText w:val="•"/>
      <w:lvlJc w:val="left"/>
      <w:pPr>
        <w:ind w:left="6939" w:hanging="346"/>
      </w:pPr>
    </w:lvl>
    <w:lvl w:ilvl="7">
      <w:numFmt w:val="bullet"/>
      <w:lvlText w:val="•"/>
      <w:lvlJc w:val="left"/>
      <w:pPr>
        <w:ind w:left="7955" w:hanging="346"/>
      </w:pPr>
    </w:lvl>
    <w:lvl w:ilvl="8">
      <w:numFmt w:val="bullet"/>
      <w:lvlText w:val="•"/>
      <w:lvlJc w:val="left"/>
      <w:pPr>
        <w:ind w:left="8972" w:hanging="346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left="840" w:hanging="34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56" w:hanging="346"/>
      </w:pPr>
    </w:lvl>
    <w:lvl w:ilvl="2">
      <w:numFmt w:val="bullet"/>
      <w:lvlText w:val="•"/>
      <w:lvlJc w:val="left"/>
      <w:pPr>
        <w:ind w:left="2873" w:hanging="346"/>
      </w:pPr>
    </w:lvl>
    <w:lvl w:ilvl="3">
      <w:numFmt w:val="bullet"/>
      <w:lvlText w:val="•"/>
      <w:lvlJc w:val="left"/>
      <w:pPr>
        <w:ind w:left="3889" w:hanging="346"/>
      </w:pPr>
    </w:lvl>
    <w:lvl w:ilvl="4">
      <w:numFmt w:val="bullet"/>
      <w:lvlText w:val="•"/>
      <w:lvlJc w:val="left"/>
      <w:pPr>
        <w:ind w:left="4906" w:hanging="346"/>
      </w:pPr>
    </w:lvl>
    <w:lvl w:ilvl="5">
      <w:numFmt w:val="bullet"/>
      <w:lvlText w:val="•"/>
      <w:lvlJc w:val="left"/>
      <w:pPr>
        <w:ind w:left="5922" w:hanging="346"/>
      </w:pPr>
    </w:lvl>
    <w:lvl w:ilvl="6">
      <w:numFmt w:val="bullet"/>
      <w:lvlText w:val="•"/>
      <w:lvlJc w:val="left"/>
      <w:pPr>
        <w:ind w:left="6939" w:hanging="346"/>
      </w:pPr>
    </w:lvl>
    <w:lvl w:ilvl="7">
      <w:numFmt w:val="bullet"/>
      <w:lvlText w:val="•"/>
      <w:lvlJc w:val="left"/>
      <w:pPr>
        <w:ind w:left="7955" w:hanging="346"/>
      </w:pPr>
    </w:lvl>
    <w:lvl w:ilvl="8">
      <w:numFmt w:val="bullet"/>
      <w:lvlText w:val="•"/>
      <w:lvlJc w:val="left"/>
      <w:pPr>
        <w:ind w:left="8972" w:hanging="34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793" w:hanging="245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720" w:hanging="245"/>
      </w:pPr>
    </w:lvl>
    <w:lvl w:ilvl="2">
      <w:numFmt w:val="bullet"/>
      <w:lvlText w:val="•"/>
      <w:lvlJc w:val="left"/>
      <w:pPr>
        <w:ind w:left="3641" w:hanging="245"/>
      </w:pPr>
    </w:lvl>
    <w:lvl w:ilvl="3">
      <w:numFmt w:val="bullet"/>
      <w:lvlText w:val="•"/>
      <w:lvlJc w:val="left"/>
      <w:pPr>
        <w:ind w:left="4561" w:hanging="245"/>
      </w:pPr>
    </w:lvl>
    <w:lvl w:ilvl="4">
      <w:numFmt w:val="bullet"/>
      <w:lvlText w:val="•"/>
      <w:lvlJc w:val="left"/>
      <w:pPr>
        <w:ind w:left="5482" w:hanging="245"/>
      </w:pPr>
    </w:lvl>
    <w:lvl w:ilvl="5">
      <w:numFmt w:val="bullet"/>
      <w:lvlText w:val="•"/>
      <w:lvlJc w:val="left"/>
      <w:pPr>
        <w:ind w:left="6402" w:hanging="245"/>
      </w:pPr>
    </w:lvl>
    <w:lvl w:ilvl="6">
      <w:numFmt w:val="bullet"/>
      <w:lvlText w:val="•"/>
      <w:lvlJc w:val="left"/>
      <w:pPr>
        <w:ind w:left="7323" w:hanging="245"/>
      </w:pPr>
    </w:lvl>
    <w:lvl w:ilvl="7">
      <w:numFmt w:val="bullet"/>
      <w:lvlText w:val="•"/>
      <w:lvlJc w:val="left"/>
      <w:pPr>
        <w:ind w:left="8243" w:hanging="245"/>
      </w:pPr>
    </w:lvl>
    <w:lvl w:ilvl="8">
      <w:numFmt w:val="bullet"/>
      <w:lvlText w:val="•"/>
      <w:lvlJc w:val="left"/>
      <w:pPr>
        <w:ind w:left="9164" w:hanging="245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840" w:hanging="28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56" w:hanging="286"/>
      </w:pPr>
    </w:lvl>
    <w:lvl w:ilvl="2">
      <w:numFmt w:val="bullet"/>
      <w:lvlText w:val="•"/>
      <w:lvlJc w:val="left"/>
      <w:pPr>
        <w:ind w:left="2873" w:hanging="286"/>
      </w:pPr>
    </w:lvl>
    <w:lvl w:ilvl="3">
      <w:numFmt w:val="bullet"/>
      <w:lvlText w:val="•"/>
      <w:lvlJc w:val="left"/>
      <w:pPr>
        <w:ind w:left="3889" w:hanging="286"/>
      </w:pPr>
    </w:lvl>
    <w:lvl w:ilvl="4">
      <w:numFmt w:val="bullet"/>
      <w:lvlText w:val="•"/>
      <w:lvlJc w:val="left"/>
      <w:pPr>
        <w:ind w:left="4906" w:hanging="286"/>
      </w:pPr>
    </w:lvl>
    <w:lvl w:ilvl="5">
      <w:numFmt w:val="bullet"/>
      <w:lvlText w:val="•"/>
      <w:lvlJc w:val="left"/>
      <w:pPr>
        <w:ind w:left="5922" w:hanging="286"/>
      </w:pPr>
    </w:lvl>
    <w:lvl w:ilvl="6">
      <w:numFmt w:val="bullet"/>
      <w:lvlText w:val="•"/>
      <w:lvlJc w:val="left"/>
      <w:pPr>
        <w:ind w:left="6939" w:hanging="286"/>
      </w:pPr>
    </w:lvl>
    <w:lvl w:ilvl="7">
      <w:numFmt w:val="bullet"/>
      <w:lvlText w:val="•"/>
      <w:lvlJc w:val="left"/>
      <w:pPr>
        <w:ind w:left="7955" w:hanging="286"/>
      </w:pPr>
    </w:lvl>
    <w:lvl w:ilvl="8">
      <w:numFmt w:val="bullet"/>
      <w:lvlText w:val="•"/>
      <w:lvlJc w:val="left"/>
      <w:pPr>
        <w:ind w:left="8972" w:hanging="28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834" w:hanging="28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756" w:hanging="286"/>
      </w:pPr>
    </w:lvl>
    <w:lvl w:ilvl="2">
      <w:numFmt w:val="bullet"/>
      <w:lvlText w:val="•"/>
      <w:lvlJc w:val="left"/>
      <w:pPr>
        <w:ind w:left="3673" w:hanging="286"/>
      </w:pPr>
    </w:lvl>
    <w:lvl w:ilvl="3">
      <w:numFmt w:val="bullet"/>
      <w:lvlText w:val="•"/>
      <w:lvlJc w:val="left"/>
      <w:pPr>
        <w:ind w:left="4589" w:hanging="286"/>
      </w:pPr>
    </w:lvl>
    <w:lvl w:ilvl="4">
      <w:numFmt w:val="bullet"/>
      <w:lvlText w:val="•"/>
      <w:lvlJc w:val="left"/>
      <w:pPr>
        <w:ind w:left="5506" w:hanging="286"/>
      </w:pPr>
    </w:lvl>
    <w:lvl w:ilvl="5">
      <w:numFmt w:val="bullet"/>
      <w:lvlText w:val="•"/>
      <w:lvlJc w:val="left"/>
      <w:pPr>
        <w:ind w:left="6422" w:hanging="286"/>
      </w:pPr>
    </w:lvl>
    <w:lvl w:ilvl="6">
      <w:numFmt w:val="bullet"/>
      <w:lvlText w:val="•"/>
      <w:lvlJc w:val="left"/>
      <w:pPr>
        <w:ind w:left="7339" w:hanging="286"/>
      </w:pPr>
    </w:lvl>
    <w:lvl w:ilvl="7">
      <w:numFmt w:val="bullet"/>
      <w:lvlText w:val="•"/>
      <w:lvlJc w:val="left"/>
      <w:pPr>
        <w:ind w:left="8255" w:hanging="286"/>
      </w:pPr>
    </w:lvl>
    <w:lvl w:ilvl="8">
      <w:numFmt w:val="bullet"/>
      <w:lvlText w:val="•"/>
      <w:lvlJc w:val="left"/>
      <w:pPr>
        <w:ind w:left="9172" w:hanging="286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C"/>
    <w:rsid w:val="003C5643"/>
    <w:rsid w:val="008619C2"/>
    <w:rsid w:val="00AB6C03"/>
    <w:rsid w:val="00B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E8C38-7C5B-4295-9354-058E1659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line="274" w:lineRule="exact"/>
      <w:ind w:left="154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84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840" w:firstLine="70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oKlavuzu">
    <w:name w:val="Table Grid"/>
    <w:basedOn w:val="NormalTablo"/>
    <w:uiPriority w:val="39"/>
    <w:rsid w:val="00B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2021-02-11T16:41:00Z</dcterms:created>
  <dcterms:modified xsi:type="dcterms:W3CDTF">2021-02-11T16:42:00Z</dcterms:modified>
</cp:coreProperties>
</file>